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85EB" w14:textId="77777777" w:rsidR="003833BC" w:rsidRDefault="003833BC" w:rsidP="003833BC">
      <w:pPr>
        <w:spacing w:after="0" w:line="360" w:lineRule="exact"/>
        <w:ind w:left="1080"/>
        <w:contextualSpacing/>
        <w:jc w:val="right"/>
        <w:rPr>
          <w:rFonts w:cs="Calibri"/>
          <w:b/>
          <w:caps/>
          <w:sz w:val="32"/>
          <w:szCs w:val="32"/>
        </w:rPr>
      </w:pPr>
      <w:bookmarkStart w:id="0" w:name="_Hlk68101700"/>
    </w:p>
    <w:bookmarkEnd w:id="0"/>
    <w:p w14:paraId="543CC946" w14:textId="77777777" w:rsidR="00ED3C00" w:rsidRDefault="00ED3C00">
      <w:pPr>
        <w:spacing w:after="38" w:line="259" w:lineRule="auto"/>
        <w:ind w:left="0" w:right="0" w:firstLine="0"/>
        <w:rPr>
          <w:rFonts w:ascii="Calibri" w:hAnsi="Calibri" w:cs="Calibri"/>
          <w:b/>
          <w:caps/>
          <w:szCs w:val="24"/>
        </w:rPr>
      </w:pPr>
    </w:p>
    <w:p w14:paraId="3B026F00" w14:textId="6F41081A" w:rsidR="00ED3C00" w:rsidRDefault="00ED3C00">
      <w:pPr>
        <w:spacing w:after="38" w:line="259" w:lineRule="auto"/>
        <w:ind w:left="0" w:right="0" w:firstLine="0"/>
        <w:jc w:val="center"/>
        <w:rPr>
          <w:rFonts w:ascii="Calibri" w:hAnsi="Calibri" w:cs="Calibri"/>
          <w:i/>
        </w:rPr>
      </w:pPr>
      <w:r>
        <w:rPr>
          <w:rFonts w:ascii="Calibri Light" w:hAnsi="Calibri Light" w:cs="Calibri Light"/>
          <w:b/>
          <w:caps/>
          <w:sz w:val="32"/>
          <w:szCs w:val="32"/>
        </w:rPr>
        <w:t>domanda per l’iscrizione all’elenco de</w:t>
      </w:r>
      <w:r w:rsidR="00696D1B">
        <w:rPr>
          <w:rFonts w:ascii="Calibri Light" w:hAnsi="Calibri Light" w:cs="Calibri Light"/>
          <w:b/>
          <w:caps/>
          <w:sz w:val="32"/>
          <w:szCs w:val="32"/>
        </w:rPr>
        <w:t>GLI AVVOCATI DISPONIBILI AD ASSUMENRE L’INCARICO DI aMMINISTRATORE DI SOSTEGNO</w:t>
      </w:r>
      <w:r>
        <w:rPr>
          <w:rFonts w:ascii="Calibri Light" w:hAnsi="Calibri Light" w:cs="Calibri Light"/>
          <w:b/>
          <w:caps/>
          <w:sz w:val="32"/>
          <w:szCs w:val="32"/>
        </w:rPr>
        <w:t xml:space="preserve"> </w:t>
      </w:r>
    </w:p>
    <w:p w14:paraId="67693468" w14:textId="0C50EE58" w:rsidR="00ED3C00" w:rsidRDefault="00ED3C00">
      <w:pPr>
        <w:spacing w:after="0" w:line="100" w:lineRule="atLeast"/>
        <w:ind w:left="-567" w:right="-427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i/>
        </w:rPr>
        <w:t>(inviare il presente modulo tramite PEC a</w:t>
      </w:r>
      <w:r w:rsidR="00B47442">
        <w:rPr>
          <w:rFonts w:ascii="Calibri" w:hAnsi="Calibri" w:cs="Calibri"/>
          <w:i/>
        </w:rPr>
        <w:t>:</w:t>
      </w:r>
      <w:r>
        <w:rPr>
          <w:rFonts w:ascii="Calibri" w:hAnsi="Calibri" w:cs="Calibri"/>
          <w:i/>
        </w:rPr>
        <w:t xml:space="preserve"> </w:t>
      </w:r>
      <w:r w:rsidR="00696D1B" w:rsidRPr="00696D1B">
        <w:rPr>
          <w:rFonts w:ascii="Calibri" w:hAnsi="Calibri" w:cs="Calibri"/>
          <w:b/>
          <w:bCs/>
          <w:i/>
        </w:rPr>
        <w:t>comunicazioni</w:t>
      </w:r>
      <w:r w:rsidR="00B47442" w:rsidRPr="00274982">
        <w:rPr>
          <w:rFonts w:ascii="Calibri" w:hAnsi="Calibri" w:cs="Calibri"/>
          <w:b/>
          <w:bCs/>
          <w:i/>
        </w:rPr>
        <w:t>.</w:t>
      </w:r>
      <w:r w:rsidR="00696D1B">
        <w:rPr>
          <w:rFonts w:ascii="Calibri" w:hAnsi="Calibri" w:cs="Calibri"/>
          <w:b/>
          <w:bCs/>
          <w:i/>
        </w:rPr>
        <w:t>@pecavvocatitivoli</w:t>
      </w:r>
      <w:r w:rsidR="00B47442" w:rsidRPr="00274982">
        <w:rPr>
          <w:rFonts w:ascii="Calibri" w:hAnsi="Calibri" w:cs="Calibri"/>
          <w:b/>
          <w:bCs/>
          <w:i/>
        </w:rPr>
        <w:t>.it</w:t>
      </w:r>
    </w:p>
    <w:p w14:paraId="4A0C58B7" w14:textId="77777777" w:rsidR="00ED3C00" w:rsidRDefault="00ED3C00">
      <w:pPr>
        <w:spacing w:after="40" w:line="259" w:lineRule="auto"/>
        <w:ind w:left="0" w:right="0" w:firstLine="0"/>
        <w:rPr>
          <w:rFonts w:ascii="Calibri" w:hAnsi="Calibri" w:cs="Calibri"/>
          <w:szCs w:val="24"/>
        </w:rPr>
      </w:pPr>
    </w:p>
    <w:p w14:paraId="56B443A3" w14:textId="77777777" w:rsidR="00ED3C00" w:rsidRDefault="00ED3C00">
      <w:pPr>
        <w:spacing w:after="0" w:line="100" w:lineRule="atLeast"/>
        <w:ind w:left="6840"/>
        <w:rPr>
          <w:rFonts w:ascii="Cambria" w:hAnsi="Cambria" w:cs="Arial Narrow"/>
        </w:rPr>
      </w:pPr>
    </w:p>
    <w:p w14:paraId="5C93B847" w14:textId="37EAAA62" w:rsidR="00ED3C00" w:rsidRDefault="00B47442" w:rsidP="00B47442">
      <w:pPr>
        <w:spacing w:after="0"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  <w:r w:rsidR="00ED3C00">
        <w:rPr>
          <w:rFonts w:ascii="Calibri" w:hAnsi="Calibri" w:cs="Calibri"/>
        </w:rPr>
        <w:t xml:space="preserve">Spettabile </w:t>
      </w:r>
    </w:p>
    <w:p w14:paraId="2A11637F" w14:textId="667EA983" w:rsidR="00ED3C00" w:rsidRDefault="00B47442" w:rsidP="00B47442">
      <w:pPr>
        <w:spacing w:after="0"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  <w:r w:rsidR="00014633">
        <w:rPr>
          <w:rFonts w:ascii="Calibri" w:hAnsi="Calibri" w:cs="Calibri"/>
        </w:rPr>
        <w:t>Consiglio Ordine degli Avvocati di Tivoli</w:t>
      </w:r>
      <w:r w:rsidR="00ED3C00">
        <w:rPr>
          <w:rFonts w:ascii="Calibri" w:hAnsi="Calibri" w:cs="Calibri"/>
        </w:rPr>
        <w:t xml:space="preserve"> </w:t>
      </w:r>
    </w:p>
    <w:p w14:paraId="6869E8D7" w14:textId="40EFF2AF" w:rsidR="00ED3C00" w:rsidRDefault="00B47442" w:rsidP="00B47442">
      <w:pPr>
        <w:spacing w:after="0"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  <w:r w:rsidR="00ED3C00">
        <w:rPr>
          <w:rFonts w:ascii="Calibri" w:hAnsi="Calibri" w:cs="Calibri"/>
        </w:rPr>
        <w:t>Viale Arnaldi, 19</w:t>
      </w:r>
    </w:p>
    <w:p w14:paraId="42166D6D" w14:textId="24CAFDE9" w:rsidR="00ED3C00" w:rsidRDefault="00B47442" w:rsidP="00B47442">
      <w:pPr>
        <w:spacing w:after="0" w:line="100" w:lineRule="atLeast"/>
        <w:rPr>
          <w:rFonts w:ascii="Cambria" w:hAnsi="Cambria" w:cs="Arial Narrow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  <w:r w:rsidR="00ED3C00">
        <w:rPr>
          <w:rFonts w:ascii="Calibri" w:hAnsi="Calibri" w:cs="Calibri"/>
        </w:rPr>
        <w:t xml:space="preserve">00019 Tivoli </w:t>
      </w:r>
    </w:p>
    <w:p w14:paraId="7170C8F5" w14:textId="77777777" w:rsidR="00ED3C00" w:rsidRDefault="00ED3C00">
      <w:pPr>
        <w:spacing w:after="0" w:line="100" w:lineRule="atLeast"/>
        <w:ind w:left="6840"/>
        <w:rPr>
          <w:rFonts w:ascii="Cambria" w:hAnsi="Cambria" w:cs="Arial Narrow"/>
        </w:rPr>
      </w:pPr>
    </w:p>
    <w:p w14:paraId="0EDA6175" w14:textId="77777777" w:rsidR="00ED3C00" w:rsidRDefault="00ED3C00">
      <w:pPr>
        <w:spacing w:after="0" w:line="100" w:lineRule="atLeast"/>
        <w:ind w:left="6840"/>
        <w:rPr>
          <w:rFonts w:ascii="Cambria" w:hAnsi="Cambria" w:cs="Arial Narrow"/>
        </w:rPr>
      </w:pPr>
    </w:p>
    <w:p w14:paraId="6AD9821E" w14:textId="77777777" w:rsidR="00ED3C00" w:rsidRDefault="00ED3C00">
      <w:pPr>
        <w:spacing w:after="0" w:line="100" w:lineRule="atLeast"/>
        <w:ind w:left="6840"/>
        <w:rPr>
          <w:rFonts w:ascii="Cambria" w:hAnsi="Cambria" w:cs="Arial Narrow"/>
        </w:rPr>
      </w:pPr>
    </w:p>
    <w:p w14:paraId="3561B714" w14:textId="77777777" w:rsidR="00ED3C00" w:rsidRDefault="00ED3C00">
      <w:pPr>
        <w:spacing w:after="0" w:line="100" w:lineRule="atLeast"/>
      </w:pPr>
      <w:r>
        <w:rPr>
          <w:rFonts w:ascii="Calibri" w:hAnsi="Calibri" w:cs="Calibri"/>
          <w:bCs/>
        </w:rPr>
        <w:t>Il sottoscritto Avv. ____________________________________________________</w:t>
      </w:r>
    </w:p>
    <w:p w14:paraId="00B94F9D" w14:textId="77777777" w:rsidR="00ED3C00" w:rsidRDefault="00ED3C00">
      <w:pPr>
        <w:spacing w:after="0" w:line="100" w:lineRule="atLeast"/>
      </w:pPr>
    </w:p>
    <w:p w14:paraId="602FE93D" w14:textId="77777777" w:rsidR="00ED3C00" w:rsidRDefault="00ED3C00">
      <w:pPr>
        <w:spacing w:after="0" w:line="100" w:lineRule="atLeast"/>
      </w:pPr>
      <w:r>
        <w:rPr>
          <w:rFonts w:ascii="Calibri" w:hAnsi="Calibri" w:cs="Calibri"/>
          <w:bCs/>
        </w:rPr>
        <w:t xml:space="preserve">Nato a _______________________ il _______________ Prov./Stato____________ </w:t>
      </w:r>
    </w:p>
    <w:p w14:paraId="2913B3A3" w14:textId="77777777" w:rsidR="00ED3C00" w:rsidRDefault="00ED3C00">
      <w:pPr>
        <w:spacing w:after="0" w:line="100" w:lineRule="atLeast"/>
      </w:pPr>
    </w:p>
    <w:p w14:paraId="73DF376C" w14:textId="77777777" w:rsidR="00ED3C00" w:rsidRDefault="00ED3C00">
      <w:pPr>
        <w:spacing w:after="0" w:line="100" w:lineRule="atLeast"/>
      </w:pPr>
      <w:r>
        <w:rPr>
          <w:rFonts w:ascii="Calibri" w:hAnsi="Calibri" w:cs="Calibri"/>
          <w:bCs/>
        </w:rPr>
        <w:t>Con studio legale in ___________________________________________________</w:t>
      </w:r>
    </w:p>
    <w:p w14:paraId="555E27D0" w14:textId="77777777" w:rsidR="00ED3C00" w:rsidRDefault="00ED3C00">
      <w:pPr>
        <w:spacing w:after="0" w:line="100" w:lineRule="atLeast"/>
      </w:pPr>
    </w:p>
    <w:p w14:paraId="182A40E3" w14:textId="77777777" w:rsidR="00ED3C00" w:rsidRDefault="00ED3C00">
      <w:pPr>
        <w:spacing w:after="0" w:line="100" w:lineRule="atLeast"/>
      </w:pPr>
      <w:r>
        <w:rPr>
          <w:rFonts w:ascii="Calibri" w:hAnsi="Calibri" w:cs="Calibri"/>
          <w:bCs/>
        </w:rPr>
        <w:t>Via/Piazza _____________________________________________________ n. ___</w:t>
      </w:r>
    </w:p>
    <w:p w14:paraId="280814A4" w14:textId="77777777" w:rsidR="00ED3C00" w:rsidRDefault="00ED3C00">
      <w:pPr>
        <w:spacing w:after="0" w:line="100" w:lineRule="atLeast"/>
      </w:pPr>
    </w:p>
    <w:p w14:paraId="590C98B1" w14:textId="77777777" w:rsidR="00ED3C00" w:rsidRDefault="00ED3C00">
      <w:pPr>
        <w:spacing w:after="0" w:line="100" w:lineRule="atLeast"/>
      </w:pPr>
      <w:r>
        <w:rPr>
          <w:rFonts w:ascii="Calibri" w:hAnsi="Calibri" w:cs="Calibri"/>
          <w:bCs/>
        </w:rPr>
        <w:t>Tel. ______________________</w:t>
      </w:r>
      <w:proofErr w:type="gramStart"/>
      <w:r>
        <w:rPr>
          <w:rFonts w:ascii="Calibri" w:hAnsi="Calibri" w:cs="Calibri"/>
          <w:bCs/>
        </w:rPr>
        <w:t>_  Fax</w:t>
      </w:r>
      <w:proofErr w:type="gramEnd"/>
      <w:r>
        <w:rPr>
          <w:rFonts w:ascii="Calibri" w:hAnsi="Calibri" w:cs="Calibri"/>
          <w:bCs/>
        </w:rPr>
        <w:t xml:space="preserve"> __________________ Cell._______________ </w:t>
      </w:r>
    </w:p>
    <w:p w14:paraId="534A9238" w14:textId="77777777" w:rsidR="00ED3C00" w:rsidRDefault="00ED3C00">
      <w:pPr>
        <w:spacing w:after="0" w:line="100" w:lineRule="atLeast"/>
      </w:pPr>
    </w:p>
    <w:p w14:paraId="6ED858F7" w14:textId="77777777" w:rsidR="00ED3C00" w:rsidRDefault="00ED3C00">
      <w:pPr>
        <w:spacing w:after="0" w:line="100" w:lineRule="atLeast"/>
      </w:pPr>
    </w:p>
    <w:p w14:paraId="7CD9E7C6" w14:textId="77777777" w:rsidR="00ED3C00" w:rsidRDefault="00ED3C00">
      <w:pPr>
        <w:spacing w:after="0" w:line="100" w:lineRule="atLeast"/>
      </w:pPr>
      <w:r>
        <w:rPr>
          <w:rFonts w:ascii="Calibri" w:hAnsi="Calibri" w:cs="Calibri"/>
          <w:bCs/>
        </w:rPr>
        <w:t>e-mail______________________________________________________________</w:t>
      </w:r>
    </w:p>
    <w:p w14:paraId="4E9D946F" w14:textId="77777777" w:rsidR="00ED3C00" w:rsidRDefault="00ED3C00">
      <w:pPr>
        <w:spacing w:after="240" w:line="100" w:lineRule="atLeast"/>
        <w:ind w:left="11" w:right="6" w:hanging="11"/>
      </w:pPr>
    </w:p>
    <w:p w14:paraId="0E5449C2" w14:textId="77777777" w:rsidR="00ED3C00" w:rsidRDefault="00ED3C00">
      <w:pPr>
        <w:spacing w:after="240" w:line="100" w:lineRule="atLeast"/>
        <w:ind w:left="11" w:right="6" w:hanging="11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pec</w:t>
      </w:r>
      <w:proofErr w:type="spellEnd"/>
      <w:r>
        <w:rPr>
          <w:rFonts w:ascii="Calibri" w:hAnsi="Calibri" w:cs="Calibri"/>
          <w:bCs/>
        </w:rPr>
        <w:t xml:space="preserve"> ________________________________________________________________</w:t>
      </w:r>
    </w:p>
    <w:p w14:paraId="529E4C60" w14:textId="77777777" w:rsidR="00ED3C00" w:rsidRDefault="00ED3C00">
      <w:pPr>
        <w:spacing w:after="120" w:line="100" w:lineRule="atLeast"/>
        <w:ind w:left="11" w:right="6" w:hanging="1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consapevole delle responsabilità in caso di false dichiarazioni</w:t>
      </w:r>
    </w:p>
    <w:p w14:paraId="1DE4E1DC" w14:textId="77777777" w:rsidR="00ED3C00" w:rsidRDefault="00ED3C00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dichiara</w:t>
      </w:r>
    </w:p>
    <w:p w14:paraId="70B9665F" w14:textId="77777777" w:rsidR="00ED3C00" w:rsidRDefault="00ED3C00">
      <w:pPr>
        <w:spacing w:after="0" w:line="100" w:lineRule="atLeast"/>
        <w:jc w:val="center"/>
        <w:rPr>
          <w:rFonts w:ascii="Calibri" w:hAnsi="Calibri" w:cs="Calibri"/>
        </w:rPr>
      </w:pPr>
    </w:p>
    <w:p w14:paraId="13994639" w14:textId="179AA845" w:rsidR="00ED3C00" w:rsidRPr="00DD1BFF" w:rsidRDefault="00ED3C00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right="0" w:hanging="284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 xml:space="preserve">di essere iscritto all'Albo degli Avvocati di </w:t>
      </w:r>
      <w:r w:rsidR="00696D1B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 xml:space="preserve"> dal ___/___/______; </w:t>
      </w:r>
    </w:p>
    <w:p w14:paraId="094655D2" w14:textId="6F65D4EF" w:rsidR="00DD1BFF" w:rsidRPr="00AB73A2" w:rsidRDefault="00DD1BFF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right="0" w:hanging="284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 xml:space="preserve">di aver frequentato il Corso di formazione teorico e pratico per Amministratori di sostegno organizzato dal Consiglio dell’Ordine degli Avvocati di Tivoli nelle date del 21, 28 settembre, 4 e 12 ottobre 2021  </w:t>
      </w:r>
    </w:p>
    <w:p w14:paraId="30A6BDA6" w14:textId="4D246BDA" w:rsidR="00AB73A2" w:rsidRDefault="00AB73A2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right="0" w:hanging="284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(</w:t>
      </w:r>
      <w:r w:rsidR="00A9090F" w:rsidRPr="00A9090F">
        <w:rPr>
          <w:rFonts w:ascii="Calibri" w:hAnsi="Calibri" w:cs="Calibri"/>
          <w:i/>
          <w:iCs/>
        </w:rPr>
        <w:t>solo per coloro che già svolgono il ruolo di ADS</w:t>
      </w:r>
      <w:r>
        <w:rPr>
          <w:rFonts w:ascii="Calibri" w:hAnsi="Calibri" w:cs="Calibri"/>
        </w:rPr>
        <w:t xml:space="preserve">) di aver </w:t>
      </w:r>
      <w:r>
        <w:rPr>
          <w:rFonts w:ascii="Calibri" w:hAnsi="Calibri" w:cs="Calibri"/>
          <w:szCs w:val="24"/>
        </w:rPr>
        <w:t xml:space="preserve">esercitato il ruolo di Amministratore di Sostegno e/o tutore in numero di procedimenti pari a__________  </w:t>
      </w:r>
    </w:p>
    <w:p w14:paraId="7A27A7FC" w14:textId="69F5C825" w:rsidR="00ED3C00" w:rsidRDefault="00ED3C00">
      <w:pPr>
        <w:numPr>
          <w:ilvl w:val="0"/>
          <w:numId w:val="4"/>
        </w:numPr>
        <w:spacing w:after="0" w:line="100" w:lineRule="atLeast"/>
        <w:ind w:left="260" w:right="0" w:hanging="2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di non aver riportato condanne </w:t>
      </w:r>
      <w:r w:rsidR="00B30A44">
        <w:rPr>
          <w:rFonts w:ascii="Calibri" w:hAnsi="Calibri" w:cs="Calibri"/>
          <w:szCs w:val="24"/>
        </w:rPr>
        <w:t>penali</w:t>
      </w:r>
      <w:r>
        <w:rPr>
          <w:rFonts w:ascii="Calibri" w:hAnsi="Calibri" w:cs="Calibri"/>
          <w:szCs w:val="24"/>
        </w:rPr>
        <w:t xml:space="preserve">; </w:t>
      </w:r>
    </w:p>
    <w:p w14:paraId="1D8984E8" w14:textId="0285FE9B" w:rsidR="00ED3C00" w:rsidRPr="00DD1BFF" w:rsidRDefault="003E3B24">
      <w:pPr>
        <w:numPr>
          <w:ilvl w:val="0"/>
          <w:numId w:val="4"/>
        </w:numPr>
        <w:spacing w:after="0" w:line="100" w:lineRule="atLeast"/>
        <w:ind w:left="260" w:right="0" w:hanging="260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 xml:space="preserve">di </w:t>
      </w:r>
      <w:r w:rsidR="00ED3C00">
        <w:rPr>
          <w:rFonts w:ascii="Calibri" w:hAnsi="Calibri" w:cs="Calibri"/>
          <w:szCs w:val="24"/>
        </w:rPr>
        <w:t xml:space="preserve">non aver riportato sanzioni disciplinari </w:t>
      </w:r>
    </w:p>
    <w:p w14:paraId="6E2B0055" w14:textId="77777777" w:rsidR="00B30A44" w:rsidRDefault="00B30A44">
      <w:pPr>
        <w:spacing w:after="0" w:line="100" w:lineRule="atLeast"/>
        <w:jc w:val="center"/>
        <w:rPr>
          <w:rFonts w:ascii="Calibri" w:hAnsi="Calibri" w:cs="Calibri"/>
          <w:b/>
          <w:bCs/>
        </w:rPr>
      </w:pPr>
    </w:p>
    <w:p w14:paraId="3205FBD2" w14:textId="77777777" w:rsidR="00463BE6" w:rsidRDefault="00ED3C00" w:rsidP="00463BE6">
      <w:pPr>
        <w:spacing w:after="0" w:line="1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chiede </w:t>
      </w:r>
    </w:p>
    <w:p w14:paraId="188F3601" w14:textId="43BD0094" w:rsidR="00ED3C00" w:rsidRDefault="00463BE6" w:rsidP="00463BE6">
      <w:pPr>
        <w:spacing w:after="0" w:line="100" w:lineRule="atLeas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di </w:t>
      </w:r>
      <w:r w:rsidR="00ED3C00">
        <w:rPr>
          <w:rFonts w:ascii="Calibri" w:hAnsi="Calibri" w:cs="Calibri"/>
          <w:bCs/>
        </w:rPr>
        <w:t>essere iscritto nell’elenco de</w:t>
      </w:r>
      <w:r w:rsidR="00292BC1">
        <w:rPr>
          <w:rFonts w:ascii="Calibri" w:hAnsi="Calibri" w:cs="Calibri"/>
          <w:bCs/>
        </w:rPr>
        <w:t xml:space="preserve">gli Avvocati disponibili ad assumere l’incarico di Amministratore di sostegno </w:t>
      </w:r>
      <w:r w:rsidR="00B30A44">
        <w:rPr>
          <w:rFonts w:ascii="Calibri" w:hAnsi="Calibri" w:cs="Calibri"/>
          <w:bCs/>
        </w:rPr>
        <w:t>del Tribunale Ordinario di Tivoli</w:t>
      </w:r>
      <w:r w:rsidR="00370DC8">
        <w:rPr>
          <w:rFonts w:ascii="Calibri" w:hAnsi="Calibri" w:cs="Calibri"/>
          <w:bCs/>
        </w:rPr>
        <w:t>, impegnandosi a comunicare tempestivamente l’eventuale richiesta di cancellazione</w:t>
      </w:r>
    </w:p>
    <w:p w14:paraId="44CC04C2" w14:textId="61DF5BE5" w:rsidR="00B51DC8" w:rsidRDefault="00B51DC8" w:rsidP="00463BE6">
      <w:pPr>
        <w:spacing w:after="0" w:line="100" w:lineRule="atLeast"/>
        <w:rPr>
          <w:rFonts w:ascii="Calibri" w:hAnsi="Calibri" w:cs="Calibri"/>
          <w:bCs/>
        </w:rPr>
      </w:pPr>
    </w:p>
    <w:p w14:paraId="50D53CBA" w14:textId="24DF3897" w:rsidR="00B51DC8" w:rsidRPr="00B51DC8" w:rsidRDefault="00B51DC8" w:rsidP="00B51DC8">
      <w:pPr>
        <w:spacing w:after="0" w:line="100" w:lineRule="atLeast"/>
        <w:jc w:val="center"/>
        <w:rPr>
          <w:rFonts w:ascii="Calibri" w:eastAsia="Calibri" w:hAnsi="Calibri" w:cs="Calibri"/>
          <w:b/>
          <w:szCs w:val="24"/>
        </w:rPr>
      </w:pPr>
      <w:r w:rsidRPr="00B51DC8">
        <w:rPr>
          <w:rFonts w:ascii="Calibri" w:hAnsi="Calibri" w:cs="Calibri"/>
          <w:b/>
        </w:rPr>
        <w:t>allega</w:t>
      </w:r>
    </w:p>
    <w:p w14:paraId="578C0EBA" w14:textId="77777777" w:rsidR="00B51DC8" w:rsidRDefault="00B51DC8">
      <w:pPr>
        <w:tabs>
          <w:tab w:val="left" w:pos="7088"/>
        </w:tabs>
        <w:spacing w:after="120" w:line="100" w:lineRule="atLeast"/>
        <w:ind w:left="11" w:right="5" w:hanging="11"/>
        <w:rPr>
          <w:rFonts w:ascii="Calibri" w:eastAsia="Calibri" w:hAnsi="Calibri" w:cs="Calibri"/>
          <w:szCs w:val="24"/>
        </w:rPr>
      </w:pPr>
    </w:p>
    <w:p w14:paraId="49177810" w14:textId="19F44DC4" w:rsidR="00ED3C00" w:rsidRDefault="00B51DC8">
      <w:pPr>
        <w:tabs>
          <w:tab w:val="left" w:pos="7088"/>
        </w:tabs>
        <w:spacing w:after="120" w:line="100" w:lineRule="atLeast"/>
        <w:ind w:left="11" w:right="5" w:hanging="11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informativa privacy e modulo consenso trattamento dati personali</w:t>
      </w:r>
      <w:r w:rsidR="00782EE9">
        <w:rPr>
          <w:rFonts w:ascii="Calibri" w:eastAsia="Calibri" w:hAnsi="Calibri" w:cs="Calibri"/>
          <w:szCs w:val="24"/>
        </w:rPr>
        <w:t>.</w:t>
      </w:r>
      <w:r>
        <w:rPr>
          <w:rFonts w:ascii="Calibri" w:eastAsia="Calibri" w:hAnsi="Calibri" w:cs="Calibri"/>
          <w:szCs w:val="24"/>
        </w:rPr>
        <w:t xml:space="preserve">  </w:t>
      </w:r>
    </w:p>
    <w:p w14:paraId="6CE1C5A4" w14:textId="77777777" w:rsidR="00ED3C00" w:rsidRDefault="00ED3C00">
      <w:pPr>
        <w:spacing w:after="0" w:line="100" w:lineRule="atLeast"/>
        <w:ind w:left="284"/>
        <w:rPr>
          <w:rFonts w:ascii="Cambria" w:hAnsi="Cambria"/>
        </w:rPr>
      </w:pPr>
    </w:p>
    <w:p w14:paraId="6CD73632" w14:textId="77777777" w:rsidR="00ED3C00" w:rsidRDefault="00ED3C00">
      <w:pPr>
        <w:spacing w:after="0" w:line="100" w:lineRule="atLeast"/>
        <w:ind w:left="426" w:right="0" w:hanging="426"/>
      </w:pPr>
      <w:r>
        <w:rPr>
          <w:rFonts w:ascii="Cambria" w:hAnsi="Cambria"/>
        </w:rPr>
        <w:t xml:space="preserve">Data ___________________     </w:t>
      </w:r>
    </w:p>
    <w:p w14:paraId="1747201E" w14:textId="77777777" w:rsidR="00ED3C00" w:rsidRDefault="00ED3C00">
      <w:pPr>
        <w:spacing w:after="0" w:line="100" w:lineRule="atLeast"/>
        <w:ind w:left="426" w:right="0" w:hanging="426"/>
      </w:pPr>
    </w:p>
    <w:p w14:paraId="1EA7CD6E" w14:textId="77777777" w:rsidR="00ED3C00" w:rsidRDefault="00ED3C00">
      <w:pPr>
        <w:spacing w:after="0" w:line="100" w:lineRule="atLeast"/>
        <w:ind w:left="426" w:right="0" w:hanging="426"/>
      </w:pPr>
    </w:p>
    <w:p w14:paraId="2680C716" w14:textId="77777777" w:rsidR="00ED3C00" w:rsidRDefault="00ED3C00">
      <w:pPr>
        <w:spacing w:after="0" w:line="100" w:lineRule="atLeast"/>
        <w:ind w:left="426" w:right="0" w:hanging="426"/>
        <w:jc w:val="right"/>
      </w:pPr>
      <w:r>
        <w:rPr>
          <w:rFonts w:ascii="Cambria" w:hAnsi="Cambria"/>
        </w:rPr>
        <w:t>Firma___________________________________</w:t>
      </w:r>
    </w:p>
    <w:p w14:paraId="35624D77" w14:textId="520CA5DE" w:rsidR="00ED3C00" w:rsidRDefault="00ED3C00">
      <w:pPr>
        <w:spacing w:after="0" w:line="100" w:lineRule="atLeast"/>
        <w:ind w:left="426"/>
      </w:pPr>
    </w:p>
    <w:p w14:paraId="4A441FDC" w14:textId="328713CA" w:rsidR="00B30A44" w:rsidRDefault="00B30A44">
      <w:pPr>
        <w:spacing w:after="0" w:line="100" w:lineRule="atLeast"/>
        <w:ind w:left="426"/>
      </w:pPr>
    </w:p>
    <w:p w14:paraId="030EF032" w14:textId="6F217066" w:rsidR="00B30A44" w:rsidRDefault="00B30A44">
      <w:pPr>
        <w:spacing w:after="0" w:line="100" w:lineRule="atLeast"/>
        <w:ind w:left="426"/>
      </w:pPr>
    </w:p>
    <w:p w14:paraId="70E1E8C6" w14:textId="25ABDE1B" w:rsidR="00B30A44" w:rsidRDefault="00B30A44">
      <w:pPr>
        <w:spacing w:after="0" w:line="100" w:lineRule="atLeast"/>
        <w:ind w:left="426"/>
      </w:pPr>
    </w:p>
    <w:p w14:paraId="4D74741F" w14:textId="07979997" w:rsidR="00B30A44" w:rsidRDefault="00B30A44">
      <w:pPr>
        <w:spacing w:after="0" w:line="100" w:lineRule="atLeast"/>
        <w:ind w:left="426"/>
      </w:pPr>
    </w:p>
    <w:p w14:paraId="570FF99A" w14:textId="77777777" w:rsidR="00370DC8" w:rsidRDefault="00370DC8" w:rsidP="00370DC8">
      <w:pPr>
        <w:spacing w:after="0" w:line="100" w:lineRule="atLeast"/>
        <w:ind w:left="0" w:firstLine="0"/>
      </w:pPr>
    </w:p>
    <w:p w14:paraId="3B215B0B" w14:textId="77777777" w:rsidR="00370DC8" w:rsidRDefault="00370DC8" w:rsidP="00370DC8">
      <w:pPr>
        <w:spacing w:after="0" w:line="100" w:lineRule="atLeast"/>
        <w:ind w:left="0" w:firstLine="0"/>
      </w:pPr>
    </w:p>
    <w:p w14:paraId="089C1A10" w14:textId="77777777" w:rsidR="00370DC8" w:rsidRDefault="00370DC8" w:rsidP="00370DC8">
      <w:pPr>
        <w:spacing w:after="0" w:line="100" w:lineRule="atLeast"/>
        <w:ind w:left="0" w:firstLine="0"/>
      </w:pPr>
    </w:p>
    <w:p w14:paraId="1811A4C5" w14:textId="77777777" w:rsidR="00370DC8" w:rsidRDefault="00370DC8" w:rsidP="00370DC8">
      <w:pPr>
        <w:spacing w:after="0" w:line="100" w:lineRule="atLeast"/>
        <w:ind w:left="0" w:firstLine="0"/>
      </w:pPr>
    </w:p>
    <w:p w14:paraId="06500A98" w14:textId="77777777" w:rsidR="00370DC8" w:rsidRDefault="00370DC8" w:rsidP="00370DC8">
      <w:pPr>
        <w:spacing w:after="0" w:line="100" w:lineRule="atLeast"/>
        <w:ind w:left="0" w:firstLine="0"/>
      </w:pPr>
    </w:p>
    <w:p w14:paraId="3D0A6E37" w14:textId="77777777" w:rsidR="00370DC8" w:rsidRDefault="00370DC8" w:rsidP="00370DC8">
      <w:pPr>
        <w:spacing w:after="0" w:line="100" w:lineRule="atLeast"/>
        <w:ind w:left="0" w:firstLine="0"/>
      </w:pPr>
    </w:p>
    <w:p w14:paraId="5DEBDE8A" w14:textId="3A7F8C93" w:rsidR="00B30A44" w:rsidRDefault="00370DC8" w:rsidP="00370DC8">
      <w:pPr>
        <w:spacing w:after="0" w:line="100" w:lineRule="atLeast"/>
        <w:ind w:left="0" w:firstLine="0"/>
      </w:pPr>
      <w:r>
        <w:t xml:space="preserve">  </w:t>
      </w:r>
    </w:p>
    <w:p w14:paraId="7721F15B" w14:textId="6C35150F" w:rsidR="00B30A44" w:rsidRDefault="00B30A44">
      <w:pPr>
        <w:spacing w:after="0" w:line="100" w:lineRule="atLeast"/>
        <w:ind w:left="426"/>
      </w:pPr>
    </w:p>
    <w:p w14:paraId="4B75DAF5" w14:textId="035DC23F" w:rsidR="00B30A44" w:rsidRDefault="00B30A44">
      <w:pPr>
        <w:spacing w:after="0" w:line="100" w:lineRule="atLeast"/>
        <w:ind w:left="426"/>
      </w:pPr>
    </w:p>
    <w:p w14:paraId="3EF1AB2D" w14:textId="77777777" w:rsidR="00B30A44" w:rsidRDefault="00B30A44">
      <w:pPr>
        <w:spacing w:after="0" w:line="100" w:lineRule="atLeast"/>
        <w:ind w:left="426"/>
      </w:pPr>
    </w:p>
    <w:sectPr w:rsidR="00B30A44">
      <w:pgSz w:w="11906" w:h="16838"/>
      <w:pgMar w:top="1476" w:right="2119" w:bottom="1153" w:left="1702" w:header="720" w:footer="720" w:gutter="0"/>
      <w:cols w:space="72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92" w:hanging="360"/>
      </w:pPr>
      <w:rPr>
        <w:rFonts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7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29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0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73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45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17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89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6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4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177368A"/>
    <w:multiLevelType w:val="multilevel"/>
    <w:tmpl w:val="00000003"/>
    <w:name w:val="WWNum262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28226523"/>
    <w:multiLevelType w:val="multilevel"/>
    <w:tmpl w:val="5762AE8A"/>
    <w:lvl w:ilvl="0">
      <w:start w:val="1"/>
      <w:numFmt w:val="bullet"/>
      <w:lvlText w:val=""/>
      <w:lvlJc w:val="left"/>
      <w:pPr>
        <w:tabs>
          <w:tab w:val="num" w:pos="0"/>
        </w:tabs>
        <w:ind w:left="392" w:hanging="36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7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29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0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73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45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17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89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6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</w:abstractNum>
  <w:abstractNum w:abstractNumId="7" w15:restartNumberingAfterBreak="0">
    <w:nsid w:val="2E7625DD"/>
    <w:multiLevelType w:val="multilevel"/>
    <w:tmpl w:val="00000003"/>
    <w:name w:val="WWNum2622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24"/>
    <w:rsid w:val="00014633"/>
    <w:rsid w:val="00241FEC"/>
    <w:rsid w:val="00274982"/>
    <w:rsid w:val="00292BC1"/>
    <w:rsid w:val="002977BC"/>
    <w:rsid w:val="002A2685"/>
    <w:rsid w:val="00321029"/>
    <w:rsid w:val="00370DC8"/>
    <w:rsid w:val="0037572E"/>
    <w:rsid w:val="003833BC"/>
    <w:rsid w:val="003E3B24"/>
    <w:rsid w:val="00463BE6"/>
    <w:rsid w:val="00696D1B"/>
    <w:rsid w:val="006B02E7"/>
    <w:rsid w:val="006C5EE5"/>
    <w:rsid w:val="006F6EF4"/>
    <w:rsid w:val="0074655D"/>
    <w:rsid w:val="00782EE9"/>
    <w:rsid w:val="00821492"/>
    <w:rsid w:val="008B22E0"/>
    <w:rsid w:val="008D0568"/>
    <w:rsid w:val="009526DF"/>
    <w:rsid w:val="00A9090F"/>
    <w:rsid w:val="00AB73A2"/>
    <w:rsid w:val="00B30A44"/>
    <w:rsid w:val="00B47442"/>
    <w:rsid w:val="00B51DC8"/>
    <w:rsid w:val="00CA0F03"/>
    <w:rsid w:val="00CC2CCC"/>
    <w:rsid w:val="00DD1BFF"/>
    <w:rsid w:val="00DE715B"/>
    <w:rsid w:val="00E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8428B7"/>
  <w15:chartTrackingRefBased/>
  <w15:docId w15:val="{76F29B58-E1DD-462F-8EE6-91D3B064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5" w:line="302" w:lineRule="auto"/>
      <w:ind w:left="10" w:right="4" w:hanging="10"/>
      <w:jc w:val="both"/>
    </w:pPr>
    <w:rPr>
      <w:color w:val="000000"/>
      <w:sz w:val="24"/>
      <w:szCs w:val="22"/>
      <w:lang w:eastAsia="ar-SA"/>
    </w:rPr>
  </w:style>
  <w:style w:type="paragraph" w:styleId="Titolo1">
    <w:name w:val="heading 1"/>
    <w:basedOn w:val="Intestazione1"/>
    <w:next w:val="Corpotesto"/>
    <w:qFormat/>
    <w:pPr>
      <w:keepLines/>
      <w:numPr>
        <w:numId w:val="1"/>
      </w:numPr>
      <w:spacing w:after="38"/>
      <w:ind w:left="10" w:hanging="10"/>
      <w:jc w:val="center"/>
      <w:outlineLvl w:val="0"/>
    </w:pPr>
    <w:rPr>
      <w:rFonts w:ascii="Times New Roman" w:eastAsia="Times New Roman" w:hAnsi="Times New Roman" w:cs="Times New Roman"/>
      <w:b/>
      <w:sz w:val="24"/>
    </w:rPr>
  </w:style>
  <w:style w:type="paragraph" w:styleId="Titolo2">
    <w:name w:val="heading 2"/>
    <w:basedOn w:val="Intestazione1"/>
    <w:next w:val="Corpotesto"/>
    <w:qFormat/>
    <w:pPr>
      <w:keepLines/>
      <w:numPr>
        <w:ilvl w:val="1"/>
        <w:numId w:val="1"/>
      </w:numPr>
      <w:spacing w:after="38"/>
      <w:ind w:left="10" w:hanging="10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paragraph" w:styleId="Titolo3">
    <w:name w:val="heading 3"/>
    <w:basedOn w:val="Intestazione1"/>
    <w:next w:val="Corpotesto"/>
    <w:qFormat/>
    <w:pPr>
      <w:keepLines/>
      <w:numPr>
        <w:ilvl w:val="2"/>
        <w:numId w:val="1"/>
      </w:numPr>
      <w:spacing w:after="38"/>
      <w:ind w:left="10" w:hanging="10"/>
      <w:jc w:val="center"/>
      <w:outlineLvl w:val="2"/>
    </w:pPr>
    <w:rPr>
      <w:rFonts w:ascii="Times New Roman" w:eastAsia="Times New Roman" w:hAnsi="Times New Roman" w:cs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estofumettoCarattere">
    <w:name w:val="Testo fumetto Carattere"/>
    <w:rPr>
      <w:rFonts w:ascii="Segoe UI" w:eastAsia="Times New Roman" w:hAnsi="Segoe UI" w:cs="Segoe UI"/>
      <w:color w:val="000000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Menzionenonrisolta1">
    <w:name w:val="Menzione non risolta1"/>
    <w:rPr>
      <w:color w:val="605E5C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rPr>
      <w:rFonts w:eastAsia="Calibri" w:cs="Calibri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">
    <w:name w:val="ListLabel 4"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rPr>
      <w:rFonts w:eastAsia="Calibri" w:cs="Calibri"/>
      <w:b/>
      <w:bCs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6">
    <w:name w:val="ListLabel 6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7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Links>
    <vt:vector size="6" baseType="variant">
      <vt:variant>
        <vt:i4>2359384</vt:i4>
      </vt:variant>
      <vt:variant>
        <vt:i4>0</vt:i4>
      </vt:variant>
      <vt:variant>
        <vt:i4>0</vt:i4>
      </vt:variant>
      <vt:variant>
        <vt:i4>5</vt:i4>
      </vt:variant>
      <vt:variant>
        <vt:lpwstr>mailto:camera.arbitrale@pecavvocatitivoli.it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MGM</dc:creator>
  <cp:keywords/>
  <cp:lastModifiedBy>Office01</cp:lastModifiedBy>
  <cp:revision>2</cp:revision>
  <cp:lastPrinted>2019-09-22T12:22:00Z</cp:lastPrinted>
  <dcterms:created xsi:type="dcterms:W3CDTF">2021-11-24T12:09:00Z</dcterms:created>
  <dcterms:modified xsi:type="dcterms:W3CDTF">2021-11-24T12:09:00Z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